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42EB" w14:textId="467F1BB3" w:rsidR="00377395" w:rsidRDefault="00377395" w:rsidP="00377395">
      <w:pPr>
        <w:rPr>
          <w:b/>
          <w:bCs/>
          <w:noProof/>
          <w:sz w:val="28"/>
          <w:szCs w:val="28"/>
          <w:u w:val="single"/>
        </w:rPr>
      </w:pPr>
      <w:r w:rsidRPr="00377395">
        <w:rPr>
          <w:b/>
          <w:bCs/>
          <w:noProof/>
          <w:sz w:val="28"/>
          <w:szCs w:val="28"/>
          <w:u w:val="single"/>
        </w:rPr>
        <w:t xml:space="preserve">J.C.Bloem-Het einde van </w:t>
      </w:r>
      <w:r>
        <w:rPr>
          <w:b/>
          <w:bCs/>
          <w:noProof/>
          <w:sz w:val="28"/>
          <w:szCs w:val="28"/>
          <w:u w:val="single"/>
        </w:rPr>
        <w:t>’</w:t>
      </w:r>
      <w:r w:rsidRPr="00377395">
        <w:rPr>
          <w:b/>
          <w:bCs/>
          <w:noProof/>
          <w:sz w:val="28"/>
          <w:szCs w:val="28"/>
          <w:u w:val="single"/>
        </w:rPr>
        <w:t>t jaar</w:t>
      </w:r>
    </w:p>
    <w:p w14:paraId="2127CFE2" w14:textId="15566FF5" w:rsidR="00377395" w:rsidRDefault="00377395" w:rsidP="00377395">
      <w:pPr>
        <w:rPr>
          <w:b/>
          <w:bCs/>
          <w:noProof/>
          <w:sz w:val="28"/>
          <w:szCs w:val="28"/>
          <w:u w:val="single"/>
        </w:rPr>
      </w:pPr>
    </w:p>
    <w:p w14:paraId="3011B9E2" w14:textId="6918FFD8" w:rsidR="00377395" w:rsidRDefault="00377395" w:rsidP="00377395">
      <w:pPr>
        <w:rPr>
          <w:noProof/>
        </w:rPr>
      </w:pPr>
      <w:r>
        <w:rPr>
          <w:noProof/>
        </w:rPr>
        <w:t>Gedicht van de Week</w:t>
      </w:r>
    </w:p>
    <w:p w14:paraId="7F1BF41B" w14:textId="3E4BE7F0" w:rsidR="00377395" w:rsidRDefault="00377395" w:rsidP="00377395">
      <w:pPr>
        <w:rPr>
          <w:noProof/>
        </w:rPr>
      </w:pPr>
      <w:r>
        <w:rPr>
          <w:noProof/>
        </w:rPr>
        <w:t>Week 52-2021</w:t>
      </w:r>
    </w:p>
    <w:p w14:paraId="05037DC8" w14:textId="77777777" w:rsidR="00377395" w:rsidRPr="00377395" w:rsidRDefault="00377395" w:rsidP="00377395">
      <w:pPr>
        <w:rPr>
          <w:noProof/>
        </w:rPr>
      </w:pPr>
    </w:p>
    <w:p w14:paraId="6A5AA1B5" w14:textId="504CCA8A" w:rsidR="00377395" w:rsidRDefault="000D0715" w:rsidP="00377395">
      <w:pPr>
        <w:rPr>
          <w:noProof/>
        </w:rPr>
      </w:pPr>
      <w:r w:rsidRPr="000D0715">
        <w:rPr>
          <w:noProof/>
        </w:rPr>
        <w:t>https://www.arspoetica.nl/</w:t>
      </w:r>
    </w:p>
    <w:p w14:paraId="749289A0" w14:textId="34B6A7F3" w:rsidR="00377395" w:rsidRDefault="00377395" w:rsidP="00377395">
      <w:pPr>
        <w:rPr>
          <w:noProof/>
        </w:rPr>
      </w:pPr>
    </w:p>
    <w:p w14:paraId="5E55F39C" w14:textId="226F9BD0" w:rsidR="00377395" w:rsidRDefault="00377395" w:rsidP="00377395">
      <w:pPr>
        <w:rPr>
          <w:noProof/>
        </w:rPr>
      </w:pPr>
    </w:p>
    <w:p w14:paraId="2EB942DF" w14:textId="77777777" w:rsidR="00377395" w:rsidRDefault="00377395" w:rsidP="00377395">
      <w:pPr>
        <w:rPr>
          <w:noProof/>
        </w:rPr>
      </w:pPr>
    </w:p>
    <w:p w14:paraId="79F27E82" w14:textId="31D38B6B" w:rsidR="00377395" w:rsidRDefault="00377395" w:rsidP="00377395">
      <w:r>
        <w:rPr>
          <w:noProof/>
        </w:rPr>
        <w:drawing>
          <wp:inline distT="0" distB="0" distL="0" distR="0" wp14:anchorId="6819D304" wp14:editId="2B4EFC7E">
            <wp:extent cx="3101340" cy="6621780"/>
            <wp:effectExtent l="0" t="0" r="381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1340" cy="6621780"/>
                    </a:xfrm>
                    <a:prstGeom prst="rect">
                      <a:avLst/>
                    </a:prstGeom>
                    <a:noFill/>
                    <a:ln>
                      <a:noFill/>
                    </a:ln>
                  </pic:spPr>
                </pic:pic>
              </a:graphicData>
            </a:graphic>
          </wp:inline>
        </w:drawing>
      </w:r>
    </w:p>
    <w:p w14:paraId="11BEFD77" w14:textId="77777777" w:rsidR="00377395" w:rsidRDefault="00377395" w:rsidP="00377395"/>
    <w:p w14:paraId="7D8A930E" w14:textId="670E7CB8" w:rsidR="00377395" w:rsidRDefault="00377395" w:rsidP="00377395">
      <w:r>
        <w:lastRenderedPageBreak/>
        <w:t>H</w:t>
      </w:r>
      <w:r>
        <w:t>et laatste gedicht van dit jaar is zoals gebruikelijk, thematisch. Het oude jaar wordt uitgeluid met een gedicht vol pessimistische overdenkingen maar met als positieve noot, althans voor de dichter, dat wat geweest is, niet meer terugkomt.</w:t>
      </w:r>
    </w:p>
    <w:p w14:paraId="483889CE" w14:textId="77777777" w:rsidR="00377395" w:rsidRDefault="00377395" w:rsidP="00377395">
      <w:r>
        <w:t xml:space="preserve">Het is een gedicht dat typerend is voor Bloem(1887-1966) :een positieve levenshouding is in zijn gedichten niet te vinden. Slechts af en toe heeft hij momenten gekend waarop hij het leven positief waardeerde: de eerste jaren van zijn huwelijk met </w:t>
      </w:r>
      <w:hyperlink r:id="rId11" w:history="1">
        <w:r w:rsidRPr="00755B9D">
          <w:rPr>
            <w:rStyle w:val="Hyperlink"/>
          </w:rPr>
          <w:t>Clara Eggink</w:t>
        </w:r>
      </w:hyperlink>
      <w:r>
        <w:t xml:space="preserve"> en de periode begin jaren zestig voordat een aantal kwalen het leven hem gingen bemoeilijken.</w:t>
      </w:r>
    </w:p>
    <w:p w14:paraId="3C0B7848" w14:textId="77777777" w:rsidR="00377395" w:rsidRDefault="00377395" w:rsidP="00377395"/>
    <w:p w14:paraId="1F1230D5" w14:textId="77777777" w:rsidR="00377395" w:rsidRDefault="00377395" w:rsidP="00377395">
      <w:r>
        <w:t>Op deze site verschenen eerder gedichten van hem als blijk van de grootheid van zijn dichterschap:</w:t>
      </w:r>
    </w:p>
    <w:p w14:paraId="17E82A95" w14:textId="77777777" w:rsidR="00377395" w:rsidRDefault="00377395" w:rsidP="00377395">
      <w:hyperlink r:id="rId12" w:history="1">
        <w:r w:rsidRPr="00ED6D61">
          <w:rPr>
            <w:rStyle w:val="Hyperlink"/>
          </w:rPr>
          <w:t>week 46-2013</w:t>
        </w:r>
      </w:hyperlink>
      <w:r>
        <w:t xml:space="preserve">, </w:t>
      </w:r>
      <w:hyperlink r:id="rId13" w:history="1">
        <w:r w:rsidRPr="00066CAA">
          <w:rPr>
            <w:rStyle w:val="Hyperlink"/>
          </w:rPr>
          <w:t>week 33-2017</w:t>
        </w:r>
      </w:hyperlink>
      <w:r>
        <w:t xml:space="preserve"> en </w:t>
      </w:r>
      <w:hyperlink r:id="rId14" w:history="1">
        <w:r w:rsidRPr="00EE0350">
          <w:rPr>
            <w:rStyle w:val="Hyperlink"/>
          </w:rPr>
          <w:t>week 17-2018</w:t>
        </w:r>
      </w:hyperlink>
      <w:r>
        <w:t>. Hier is wat meer informatie gegeven.</w:t>
      </w:r>
    </w:p>
    <w:p w14:paraId="40B64961" w14:textId="77777777" w:rsidR="00377395" w:rsidRPr="00465B3B" w:rsidRDefault="00377395" w:rsidP="00377395">
      <w:r>
        <w:t>De tekst is afkomstig uit de uitgave van zijn ‘’Verzamelde gedichten’’(1965)</w:t>
      </w:r>
    </w:p>
    <w:p w14:paraId="74C4B4F2" w14:textId="77777777" w:rsidR="00A9204E" w:rsidRPr="00465B3B" w:rsidRDefault="00A9204E"/>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E3AF" w14:textId="77777777" w:rsidR="00377395" w:rsidRDefault="00377395" w:rsidP="00643C5A">
      <w:r>
        <w:separator/>
      </w:r>
    </w:p>
  </w:endnote>
  <w:endnote w:type="continuationSeparator" w:id="0">
    <w:p w14:paraId="016875CC" w14:textId="77777777" w:rsidR="00377395" w:rsidRDefault="00377395"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AD5D" w14:textId="77777777" w:rsidR="00377395" w:rsidRDefault="00377395" w:rsidP="00643C5A">
      <w:r>
        <w:separator/>
      </w:r>
    </w:p>
  </w:footnote>
  <w:footnote w:type="continuationSeparator" w:id="0">
    <w:p w14:paraId="6EEA86A5" w14:textId="77777777" w:rsidR="00377395" w:rsidRDefault="00377395"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95"/>
    <w:rsid w:val="000D0715"/>
    <w:rsid w:val="00377395"/>
    <w:rsid w:val="00465B3B"/>
    <w:rsid w:val="004E108E"/>
    <w:rsid w:val="00643C5A"/>
    <w:rsid w:val="00645252"/>
    <w:rsid w:val="006D3D74"/>
    <w:rsid w:val="0083569A"/>
    <w:rsid w:val="009157F7"/>
    <w:rsid w:val="00A82A0E"/>
    <w:rsid w:val="00A9204E"/>
    <w:rsid w:val="00C358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EF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395"/>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spoetica.nl/wp-content/uploads/2017/03/WEEK-33-2017-Archief-J.C.-Bloem-Nog-dezen-morgen....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spoetica.nl/wordpress/wp-content/uploads/2017/03/WEEK-46-2013-Archief-Bloem-November.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ources.huygens.knaw.nl/vrouwenlexicon/lemmata/data/Clara_Eggi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spoetica.nl/wp-content/uploads/2018/04/WEEK-17-2018-Archief-J.C.-Bloem-Quando-ver-venit-meu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20Mostert\AppData\Local\Microsoft\Office\16.0\DTS\nl-NL%7bFF884E1D-C1B8-41FC-A260-D4548486E80D%7d\%7b7A730170-8E41-47FA-AF3D-863AA751561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{7A730170-8E41-47FA-AF3D-863AA7515618}tf02786999_win32</Template>
  <TotalTime>0</TotalTime>
  <Pages>2</Pages>
  <Words>218</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2021-12-25T12:15:00Z</dcterms:created>
  <dcterms:modified xsi:type="dcterms:W3CDTF">2021-12-25T12:22:00Z</dcterms:modified>
</cp:coreProperties>
</file>