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E7DD" w14:textId="03960CE1" w:rsidR="009F31B9" w:rsidRDefault="009F31B9" w:rsidP="009F31B9">
      <w:r>
        <w:rPr>
          <w:noProof/>
        </w:rPr>
        <w:drawing>
          <wp:inline distT="0" distB="0" distL="0" distR="0" wp14:anchorId="6F3E0FE9" wp14:editId="3ACC0341">
            <wp:extent cx="3345180" cy="5455920"/>
            <wp:effectExtent l="0" t="0" r="762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EBB9" w14:textId="77777777" w:rsidR="009F31B9" w:rsidRDefault="009F31B9" w:rsidP="009F31B9"/>
    <w:p w14:paraId="59BBE227" w14:textId="77777777" w:rsidR="009F31B9" w:rsidRDefault="009F31B9" w:rsidP="009F31B9"/>
    <w:p w14:paraId="5CFEFBEB" w14:textId="17DFE662" w:rsidR="009F31B9" w:rsidRDefault="009F31B9" w:rsidP="009F31B9">
      <w:r>
        <w:t>D</w:t>
      </w:r>
      <w:r>
        <w:t xml:space="preserve">eze week een gedicht, zoals gebruikelijk bij deze dichter,  van ironisch/sarcastische aard. De trouwheid van de hond wordt geïllustreerd aan de hand van de </w:t>
      </w:r>
      <w:proofErr w:type="spellStart"/>
      <w:r>
        <w:t>man-vrouw-relatie</w:t>
      </w:r>
      <w:proofErr w:type="spellEnd"/>
      <w:r>
        <w:t xml:space="preserve"> of o</w:t>
      </w:r>
      <w:r>
        <w:t>mg</w:t>
      </w:r>
      <w:r>
        <w:t xml:space="preserve">ekeerd. Van Gerard den Brabander (pseudoniem van J.G.Jofriet,1900-1968) werd </w:t>
      </w:r>
      <w:hyperlink r:id="rId11" w:history="1">
        <w:r w:rsidRPr="00BA2DBF">
          <w:rPr>
            <w:rStyle w:val="Hyperlink"/>
          </w:rPr>
          <w:t>eerder</w:t>
        </w:r>
      </w:hyperlink>
      <w:r>
        <w:t xml:space="preserve"> een gedicht geplaatst. Aan het daar geschrevene wil ik weinig toevoegen.</w:t>
      </w:r>
    </w:p>
    <w:p w14:paraId="3D135351" w14:textId="77777777" w:rsidR="009F31B9" w:rsidRDefault="009F31B9" w:rsidP="009F31B9"/>
    <w:p w14:paraId="29702850" w14:textId="3FA59C05" w:rsidR="009F31B9" w:rsidRDefault="009F31B9" w:rsidP="009F31B9">
      <w:r>
        <w:t xml:space="preserve">Alleen een verwijzing naar </w:t>
      </w:r>
      <w:hyperlink r:id="rId12" w:history="1">
        <w:r w:rsidRPr="00BA2DBF">
          <w:rPr>
            <w:rStyle w:val="Hyperlink"/>
          </w:rPr>
          <w:t>een meer uitgebreide informatie</w:t>
        </w:r>
      </w:hyperlink>
      <w:r>
        <w:t xml:space="preserve"> geef ik hier nog.</w:t>
      </w:r>
    </w:p>
    <w:p w14:paraId="4F5F49A0" w14:textId="21E97CA4" w:rsidR="009F31B9" w:rsidRPr="00465B3B" w:rsidRDefault="009F31B9" w:rsidP="009F31B9">
      <w:r>
        <w:t>Het gedicht is afkomstig uit “Drie op één perron deel II”,1941.</w:t>
      </w:r>
    </w:p>
    <w:p w14:paraId="1727D62A" w14:textId="77777777" w:rsidR="00A9204E" w:rsidRPr="00465B3B" w:rsidRDefault="00A9204E"/>
    <w:sectPr w:rsidR="00A9204E" w:rsidRPr="00465B3B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1F23" w14:textId="77777777" w:rsidR="009F31B9" w:rsidRDefault="009F31B9" w:rsidP="00643C5A">
      <w:r>
        <w:separator/>
      </w:r>
    </w:p>
  </w:endnote>
  <w:endnote w:type="continuationSeparator" w:id="0">
    <w:p w14:paraId="44C83F22" w14:textId="77777777" w:rsidR="009F31B9" w:rsidRDefault="009F31B9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B743" w14:textId="77777777" w:rsidR="009F31B9" w:rsidRDefault="009F31B9" w:rsidP="00643C5A">
      <w:r>
        <w:separator/>
      </w:r>
    </w:p>
  </w:footnote>
  <w:footnote w:type="continuationSeparator" w:id="0">
    <w:p w14:paraId="5AF6568A" w14:textId="77777777" w:rsidR="009F31B9" w:rsidRDefault="009F31B9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2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B9"/>
    <w:rsid w:val="00465B3B"/>
    <w:rsid w:val="004E108E"/>
    <w:rsid w:val="00643C5A"/>
    <w:rsid w:val="00645252"/>
    <w:rsid w:val="006D3D74"/>
    <w:rsid w:val="0083569A"/>
    <w:rsid w:val="009157F7"/>
    <w:rsid w:val="009F31B9"/>
    <w:rsid w:val="00A82A0E"/>
    <w:rsid w:val="00A9204E"/>
    <w:rsid w:val="00C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91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31B9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teratuurmuseum.nl/schrijversgalerij/schrijvers/gerard-den-brabander/gerard-den-braban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rspoetica.nl/wp-content/uploads/2019/07/WEEK-29-2019-Archief-Den-Brabander-Mank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%20Mostert\AppData\Local\Microsoft\Office\16.0\DTS\nl-NL%7bFF884E1D-C1B8-41FC-A260-D4548486E80D%7d\%7b7A730170-8E41-47FA-AF3D-863AA751561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{7A730170-8E41-47FA-AF3D-863AA7515618}tf02786999_win32</Template>
  <TotalTime>0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2022-02-26T10:19:00Z</dcterms:created>
  <dcterms:modified xsi:type="dcterms:W3CDTF">2022-02-26T10:27:00Z</dcterms:modified>
</cp:coreProperties>
</file>